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3512B6CE" w:rsidR="00252D45" w:rsidRDefault="00252D45" w:rsidP="00B223B0">
      <w:pPr>
        <w:pStyle w:val="Tekstkomentarza"/>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r w:rsidR="00122BBD">
        <w:rPr>
          <w:rFonts w:ascii="Verdana" w:hAnsi="Verdana" w:cs="Calibri"/>
          <w:lang w:val="en-GB"/>
        </w:rPr>
        <w:t>to</w:t>
      </w:r>
      <w:r w:rsidR="00122BBD" w:rsidRPr="00490F95">
        <w:rPr>
          <w:rFonts w:ascii="Verdana" w:hAnsi="Verdana" w:cs="Calibri"/>
          <w:lang w:val="en-GB"/>
        </w:rPr>
        <w:t xml:space="preserve"> </w:t>
      </w:r>
      <w:r w:rsidRPr="00490F95">
        <w:rPr>
          <w:rFonts w:ascii="Verdana" w:hAnsi="Verdana" w:cs="Calibri"/>
          <w:i/>
          <w:lang w:val="en-GB"/>
        </w:rPr>
        <w:t>[day/month/year]</w:t>
      </w:r>
    </w:p>
    <w:p w14:paraId="3AAB224B" w14:textId="29FBBD47" w:rsidR="00F50112" w:rsidRPr="00490F95" w:rsidRDefault="00F50112" w:rsidP="00B223B0">
      <w:pPr>
        <w:pStyle w:val="Tekstkomentarza"/>
        <w:tabs>
          <w:tab w:val="left" w:pos="2552"/>
          <w:tab w:val="left" w:pos="3686"/>
          <w:tab w:val="left" w:pos="5954"/>
        </w:tabs>
        <w:spacing w:after="0"/>
        <w:rPr>
          <w:rFonts w:ascii="Verdana" w:hAnsi="Verdana" w:cs="Calibri"/>
          <w:lang w:val="en-GB"/>
        </w:rPr>
      </w:pPr>
      <w:r>
        <w:rPr>
          <w:rFonts w:ascii="Verdana" w:hAnsi="Verdana" w:cs="Calibri"/>
          <w:lang w:val="en-GB"/>
        </w:rPr>
        <w:t>If applicable, planned period</w:t>
      </w:r>
      <w:r w:rsidR="00122BBD">
        <w:rPr>
          <w:rFonts w:ascii="Verdana" w:hAnsi="Verdana" w:cs="Calibri"/>
          <w:lang w:val="en-GB"/>
        </w:rPr>
        <w:t>(s)</w:t>
      </w:r>
      <w:r>
        <w:rPr>
          <w:rFonts w:ascii="Verdana" w:hAnsi="Verdana" w:cs="Calibri"/>
          <w:lang w:val="en-GB"/>
        </w:rPr>
        <w:t xml:space="preserve"> of virtual teaching activity:  </w:t>
      </w: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w:t>
      </w:r>
      <w:r w:rsidR="00122BBD">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006B4D2B"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2"/>
        <w:gridCol w:w="1497"/>
        <w:gridCol w:w="1821"/>
        <w:gridCol w:w="1848"/>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43BE69EA" w:rsidR="001903D7" w:rsidRPr="002A10F5" w:rsidRDefault="00AA0AF4" w:rsidP="00A630A6">
            <w:pPr>
              <w:shd w:val="clear" w:color="auto" w:fill="FFFFFF"/>
              <w:spacing w:after="120"/>
              <w:ind w:right="-993"/>
              <w:jc w:val="left"/>
              <w:rPr>
                <w:rFonts w:ascii="Verdana" w:hAnsi="Verdana" w:cs="Arial"/>
                <w:b/>
                <w:sz w:val="20"/>
                <w:lang w:val="en-GB"/>
              </w:rPr>
            </w:pPr>
            <w:r w:rsidRPr="002A10F5">
              <w:rPr>
                <w:rFonts w:ascii="Verdana" w:hAnsi="Verdana" w:cs="Arial"/>
                <w:sz w:val="20"/>
                <w:lang w:val="en-GB"/>
              </w:rPr>
              <w:t>20</w:t>
            </w:r>
            <w:r w:rsidR="00A630A6">
              <w:rPr>
                <w:rFonts w:ascii="Verdana" w:hAnsi="Verdana" w:cs="Arial"/>
                <w:sz w:val="20"/>
                <w:lang w:val="en-GB"/>
              </w:rPr>
              <w:t>22/2023</w:t>
            </w:r>
          </w:p>
        </w:tc>
      </w:tr>
      <w:tr w:rsidR="0081766A" w:rsidRPr="007673FA" w14:paraId="56E939E2" w14:textId="77777777" w:rsidTr="00AC56AA">
        <w:tc>
          <w:tcPr>
            <w:tcW w:w="3652"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71"/>
        <w:gridCol w:w="2202"/>
        <w:gridCol w:w="2228"/>
        <w:gridCol w:w="2171"/>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228DAFD" w:rsidR="00116FBB" w:rsidRPr="005E466D" w:rsidRDefault="00F1203E" w:rsidP="00107B17">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University of Warsaw</w:t>
            </w: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5FD507E" w:rsidR="007967A9" w:rsidRPr="005E466D" w:rsidRDefault="00F1203E"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PL WARSZAW01</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2A119969" w:rsidR="007967A9" w:rsidRPr="005E466D" w:rsidRDefault="00F1203E"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Ul. Krakowskie Przedmieście 26/28, 00-927 Warsaw</w:t>
            </w: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228" w:type="dxa"/>
            <w:shd w:val="clear" w:color="auto" w:fill="FFFFFF"/>
          </w:tcPr>
          <w:p w14:paraId="56E939F5" w14:textId="065EA6E0" w:rsidR="007967A9" w:rsidRPr="005E466D" w:rsidRDefault="00F1203E" w:rsidP="00107B17">
            <w:pPr>
              <w:shd w:val="clear" w:color="auto" w:fill="FFFFFF"/>
              <w:ind w:right="-993"/>
              <w:jc w:val="center"/>
              <w:rPr>
                <w:rFonts w:ascii="Verdana" w:hAnsi="Verdana" w:cs="Arial"/>
                <w:b/>
                <w:sz w:val="20"/>
                <w:lang w:val="en-GB"/>
              </w:rPr>
            </w:pPr>
            <w:r>
              <w:rPr>
                <w:rFonts w:ascii="Verdana" w:hAnsi="Verdana" w:cs="Arial"/>
                <w:b/>
                <w:sz w:val="20"/>
                <w:lang w:val="en-GB"/>
              </w:rPr>
              <w:t>Poland</w:t>
            </w: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68075FC9"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083DF361" w:rsidR="006F285A" w:rsidRPr="00F1203E" w:rsidRDefault="00F64D38" w:rsidP="006F285A">
            <w:pPr>
              <w:spacing w:after="120"/>
              <w:ind w:right="-992"/>
              <w:jc w:val="left"/>
              <w:rPr>
                <w:rFonts w:ascii="Verdana" w:hAnsi="Verdana" w:cs="Arial"/>
                <w:sz w:val="16"/>
                <w:szCs w:val="16"/>
                <w:u w:val="single"/>
                <w:lang w:val="en-GB"/>
              </w:rPr>
            </w:pPr>
            <w:sdt>
              <w:sdtPr>
                <w:rPr>
                  <w:rFonts w:ascii="Verdana" w:hAnsi="Verdana" w:cs="Arial"/>
                  <w:sz w:val="16"/>
                  <w:szCs w:val="16"/>
                  <w:u w:val="single"/>
                  <w:lang w:val="en-GB"/>
                </w:rPr>
                <w:id w:val="-2011907041"/>
                <w14:checkbox>
                  <w14:checked w14:val="1"/>
                  <w14:checkedState w14:val="2612" w14:font="MS Gothic"/>
                  <w14:uncheckedState w14:val="2610" w14:font="MS Gothic"/>
                </w14:checkbox>
              </w:sdtPr>
              <w:sdtEndPr/>
              <w:sdtContent>
                <w:r w:rsidR="00F1203E" w:rsidRPr="00F1203E">
                  <w:rPr>
                    <w:rFonts w:ascii="MS Gothic" w:eastAsia="MS Gothic" w:hAnsi="MS Gothic" w:cs="Arial" w:hint="eastAsia"/>
                    <w:sz w:val="16"/>
                    <w:szCs w:val="16"/>
                    <w:u w:val="single"/>
                    <w:lang w:val="en-GB"/>
                  </w:rPr>
                  <w:t>☒</w:t>
                </w:r>
              </w:sdtContent>
            </w:sdt>
            <w:r w:rsidR="006F285A" w:rsidRPr="00F1203E">
              <w:rPr>
                <w:rFonts w:ascii="Verdana" w:hAnsi="Verdana" w:cs="Arial"/>
                <w:sz w:val="16"/>
                <w:szCs w:val="16"/>
                <w:u w:val="single"/>
                <w:lang w:val="en-GB"/>
              </w:rPr>
              <w:t>&lt;250 employees</w:t>
            </w:r>
          </w:p>
          <w:p w14:paraId="56E93A02" w14:textId="03EC9074" w:rsidR="00F8532D" w:rsidRPr="00F8532D" w:rsidRDefault="00F64D38"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65EA05E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F1203E">
      <w:headerReference w:type="default" r:id="rId14"/>
      <w:footerReference w:type="default" r:id="rId15"/>
      <w:headerReference w:type="first" r:id="rId16"/>
      <w:footerReference w:type="first" r:id="rId17"/>
      <w:endnotePr>
        <w:numFmt w:val="decimal"/>
      </w:endnotePr>
      <w:pgSz w:w="11907" w:h="16839" w:code="9"/>
      <w:pgMar w:top="1134" w:right="1418" w:bottom="568"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6A691" w14:textId="77777777" w:rsidR="00F64D38" w:rsidRDefault="00F64D38">
      <w:r>
        <w:separator/>
      </w:r>
    </w:p>
  </w:endnote>
  <w:endnote w:type="continuationSeparator" w:id="0">
    <w:p w14:paraId="455D12FA" w14:textId="77777777" w:rsidR="00F64D38" w:rsidRDefault="00F64D38">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130D2DF5" w:rsidR="0081766A" w:rsidRDefault="0081766A">
        <w:pPr>
          <w:pStyle w:val="Stopka"/>
          <w:jc w:val="center"/>
        </w:pPr>
        <w:r>
          <w:fldChar w:fldCharType="begin"/>
        </w:r>
        <w:r>
          <w:instrText xml:space="preserve"> PAGE   \* MERGEFORMAT </w:instrText>
        </w:r>
        <w:r>
          <w:fldChar w:fldCharType="separate"/>
        </w:r>
        <w:r w:rsidR="003470D4">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B3FFA" w14:textId="77777777" w:rsidR="00F64D38" w:rsidRDefault="00F64D38">
      <w:r>
        <w:separator/>
      </w:r>
    </w:p>
  </w:footnote>
  <w:footnote w:type="continuationSeparator" w:id="0">
    <w:p w14:paraId="020D15C5" w14:textId="77777777" w:rsidR="00F64D38" w:rsidRDefault="00F64D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470D4"/>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B6F68"/>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0A6"/>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777B7"/>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1B04"/>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2AD"/>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203E"/>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D38"/>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82022732-640E-44D8-9033-02E8990C9271}">
  <ds:schemaRefs/>
</ds:datastoreItem>
</file>

<file path=customXml/itemProps6.xml><?xml version="1.0" encoding="utf-8"?>
<ds:datastoreItem xmlns:ds="http://schemas.openxmlformats.org/officeDocument/2006/customXml" ds:itemID="{7501B34D-22D6-4390-8D08-3792187AC58F}">
  <ds:schemaRefs/>
</ds:datastoreItem>
</file>

<file path=customXml/itemProps7.xml><?xml version="1.0" encoding="utf-8"?>
<ds:datastoreItem xmlns:ds="http://schemas.openxmlformats.org/officeDocument/2006/customXml" ds:itemID="{EA4D9132-7055-4383-B8CE-4926105D8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472</Words>
  <Characters>2838</Characters>
  <Application>Microsoft Office Word</Application>
  <DocSecurity>0</DocSecurity>
  <PresentationFormat>Microsoft Word 11.0</PresentationFormat>
  <Lines>23</Lines>
  <Paragraphs>6</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3304</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Paulina Bojarska</cp:lastModifiedBy>
  <cp:revision>2</cp:revision>
  <cp:lastPrinted>2018-03-16T17:29:00Z</cp:lastPrinted>
  <dcterms:created xsi:type="dcterms:W3CDTF">2022-10-09T19:37:00Z</dcterms:created>
  <dcterms:modified xsi:type="dcterms:W3CDTF">2022-10-09T19:37:00Z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